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26" w:rsidRDefault="00212C26" w:rsidP="00212C26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39147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P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8" cy="21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C26" w:rsidRPr="00212C26" w:rsidRDefault="00212C26" w:rsidP="00212C26"/>
    <w:p w:rsidR="00A9204E" w:rsidRDefault="00212C26" w:rsidP="00212C26">
      <w:pPr>
        <w:tabs>
          <w:tab w:val="left" w:pos="2790"/>
        </w:tabs>
      </w:pPr>
      <w:r>
        <w:t xml:space="preserve">Minutes of the Executive Committee </w:t>
      </w:r>
      <w:r w:rsidR="00A46D69">
        <w:t>Meeting June 16 2017</w:t>
      </w:r>
    </w:p>
    <w:p w:rsidR="00616651" w:rsidRDefault="00616651" w:rsidP="00212C26">
      <w:pPr>
        <w:tabs>
          <w:tab w:val="left" w:pos="2790"/>
        </w:tabs>
      </w:pPr>
    </w:p>
    <w:p w:rsidR="00616651" w:rsidRDefault="00616651" w:rsidP="00212C26">
      <w:pPr>
        <w:tabs>
          <w:tab w:val="left" w:pos="2790"/>
        </w:tabs>
      </w:pPr>
    </w:p>
    <w:p w:rsidR="00616651" w:rsidRDefault="00616651" w:rsidP="00212C26">
      <w:pPr>
        <w:tabs>
          <w:tab w:val="left" w:pos="2790"/>
        </w:tabs>
      </w:pPr>
      <w:r>
        <w:t>Present:</w:t>
      </w:r>
      <w:r w:rsidR="007C21A4">
        <w:t xml:space="preserve"> Sen Ooi, Sonya Wright, Kylie McKivett, Paula Konto</w:t>
      </w:r>
      <w:r w:rsidR="000A6141">
        <w:t>r, Vanessa Gordo</w:t>
      </w:r>
      <w:r w:rsidR="007C21A4">
        <w:t>n</w:t>
      </w:r>
    </w:p>
    <w:p w:rsidR="007C21A4" w:rsidRDefault="007C21A4" w:rsidP="00212C26">
      <w:pPr>
        <w:tabs>
          <w:tab w:val="left" w:pos="2790"/>
        </w:tabs>
      </w:pPr>
    </w:p>
    <w:p w:rsidR="007C21A4" w:rsidRDefault="007C21A4" w:rsidP="00212C26">
      <w:pPr>
        <w:tabs>
          <w:tab w:val="left" w:pos="2790"/>
        </w:tabs>
      </w:pPr>
      <w:r>
        <w:t>Meeting Open   8:39am</w:t>
      </w:r>
    </w:p>
    <w:p w:rsidR="007C21A4" w:rsidRDefault="007C21A4" w:rsidP="00212C26">
      <w:pPr>
        <w:tabs>
          <w:tab w:val="left" w:pos="2790"/>
        </w:tabs>
      </w:pPr>
      <w:r>
        <w:t>Meeting Close   9:00am</w:t>
      </w:r>
    </w:p>
    <w:p w:rsidR="007C21A4" w:rsidRDefault="007C21A4" w:rsidP="00212C26">
      <w:pPr>
        <w:tabs>
          <w:tab w:val="left" w:pos="2790"/>
        </w:tabs>
      </w:pPr>
    </w:p>
    <w:p w:rsidR="007C21A4" w:rsidRDefault="007C21A4" w:rsidP="00212C26">
      <w:pPr>
        <w:tabs>
          <w:tab w:val="left" w:pos="2790"/>
        </w:tabs>
      </w:pPr>
    </w:p>
    <w:p w:rsidR="00A46D69" w:rsidRDefault="00A46D69" w:rsidP="00212C26">
      <w:pPr>
        <w:tabs>
          <w:tab w:val="left" w:pos="2790"/>
        </w:tabs>
      </w:pPr>
      <w:r>
        <w:t>Agenda Item #1</w:t>
      </w:r>
    </w:p>
    <w:p w:rsidR="00A46D69" w:rsidRDefault="00A46D69" w:rsidP="00212C26">
      <w:pPr>
        <w:tabs>
          <w:tab w:val="left" w:pos="2790"/>
        </w:tabs>
      </w:pPr>
      <w:r>
        <w:t>Motion raised by Fundraising Committee Co-</w:t>
      </w:r>
      <w:proofErr w:type="spellStart"/>
      <w:r>
        <w:t>Ordinator</w:t>
      </w:r>
      <w:proofErr w:type="spellEnd"/>
      <w:r>
        <w:t xml:space="preserve"> Paula </w:t>
      </w:r>
      <w:proofErr w:type="spellStart"/>
      <w:r>
        <w:t>Kontor</w:t>
      </w:r>
      <w:proofErr w:type="spellEnd"/>
      <w:r>
        <w:t>:</w:t>
      </w:r>
    </w:p>
    <w:p w:rsidR="00616651" w:rsidRDefault="007C21A4" w:rsidP="00212C26">
      <w:pPr>
        <w:tabs>
          <w:tab w:val="left" w:pos="2790"/>
        </w:tabs>
      </w:pPr>
      <w:r>
        <w:t>Motion raised for $5000 to spend on Father’s Day Stall stock, before th</w:t>
      </w:r>
      <w:r w:rsidR="00614798">
        <w:t xml:space="preserve">e next General Meeting.  Urgently </w:t>
      </w:r>
      <w:r>
        <w:t>request</w:t>
      </w:r>
      <w:r w:rsidR="00614798">
        <w:t>ed</w:t>
      </w:r>
      <w:r>
        <w:t xml:space="preserve"> as the Fundraising Committee require funds to take advantage of Early Bird Specials &amp; time needed for delivery.  </w:t>
      </w:r>
    </w:p>
    <w:p w:rsidR="007C21A4" w:rsidRDefault="007C21A4" w:rsidP="00212C26">
      <w:pPr>
        <w:tabs>
          <w:tab w:val="left" w:pos="2790"/>
        </w:tabs>
      </w:pPr>
      <w:r>
        <w:t>Seconded: Sen Ooi</w:t>
      </w:r>
    </w:p>
    <w:p w:rsidR="007C21A4" w:rsidRDefault="007C21A4" w:rsidP="00212C26">
      <w:pPr>
        <w:tabs>
          <w:tab w:val="left" w:pos="2790"/>
        </w:tabs>
      </w:pPr>
      <w:r>
        <w:t>Motion passed unanimously.</w:t>
      </w:r>
    </w:p>
    <w:p w:rsidR="00616651" w:rsidRDefault="00616651" w:rsidP="00212C26">
      <w:pPr>
        <w:tabs>
          <w:tab w:val="left" w:pos="2790"/>
        </w:tabs>
      </w:pPr>
    </w:p>
    <w:p w:rsidR="00A46D69" w:rsidRDefault="00A46D69" w:rsidP="00212C26">
      <w:pPr>
        <w:tabs>
          <w:tab w:val="left" w:pos="2790"/>
        </w:tabs>
      </w:pPr>
      <w:r>
        <w:t>Agenda Item #2</w:t>
      </w:r>
    </w:p>
    <w:p w:rsidR="00A46D69" w:rsidRDefault="007C21A4" w:rsidP="00212C26">
      <w:pPr>
        <w:tabs>
          <w:tab w:val="left" w:pos="2790"/>
        </w:tabs>
      </w:pPr>
      <w:r>
        <w:t>Motion raised by Renae Ritchie to purchase flowers up to the value of $50 for member Jo Ivey who has recently welcomed a daughter.</w:t>
      </w:r>
    </w:p>
    <w:p w:rsidR="007C21A4" w:rsidRDefault="007C21A4" w:rsidP="00212C26">
      <w:pPr>
        <w:tabs>
          <w:tab w:val="left" w:pos="2790"/>
        </w:tabs>
      </w:pPr>
      <w:r>
        <w:t>Motion denied by the quorum as WACCSO constitution states the purchase of ‘gifts, presentations &amp; flower</w:t>
      </w:r>
      <w:r w:rsidR="004F132D">
        <w:t>s</w:t>
      </w:r>
      <w:r>
        <w:t xml:space="preserve">’ are an inappropriate use of P&amp;C funds.  See </w:t>
      </w:r>
      <w:r w:rsidR="004F132D">
        <w:t>below for extract, taken from The P&amp;C Constitution</w:t>
      </w:r>
      <w:r w:rsidR="00614798">
        <w:t>, full document to be printed &amp; given to P&amp;C Secretary for inclusion with the minutes.</w:t>
      </w:r>
    </w:p>
    <w:p w:rsidR="00A46D69" w:rsidRDefault="00A46D69" w:rsidP="00212C26">
      <w:pPr>
        <w:tabs>
          <w:tab w:val="left" w:pos="2790"/>
        </w:tabs>
      </w:pPr>
    </w:p>
    <w:p w:rsidR="004F132D" w:rsidRDefault="004F132D" w:rsidP="00212C26">
      <w:pPr>
        <w:tabs>
          <w:tab w:val="left" w:pos="2790"/>
        </w:tabs>
      </w:pPr>
      <w:r>
        <w:t>“</w:t>
      </w:r>
      <w:r w:rsidR="007C21A4" w:rsidRPr="007C21A4">
        <w:t>The following are examples of inappropriate use of P&amp;C funds:</w:t>
      </w:r>
    </w:p>
    <w:p w:rsidR="004F132D" w:rsidRDefault="007C21A4" w:rsidP="00212C26">
      <w:pPr>
        <w:tabs>
          <w:tab w:val="left" w:pos="2790"/>
        </w:tabs>
      </w:pPr>
      <w:r w:rsidRPr="007C21A4">
        <w:t xml:space="preserve">• </w:t>
      </w:r>
      <w:proofErr w:type="gramStart"/>
      <w:r w:rsidRPr="007C21A4">
        <w:t>teachers</w:t>
      </w:r>
      <w:proofErr w:type="gramEnd"/>
      <w:r w:rsidRPr="007C21A4">
        <w:t xml:space="preserve">’ morning teas, tea funds, allowances; </w:t>
      </w:r>
    </w:p>
    <w:p w:rsidR="004F132D" w:rsidRDefault="007C21A4" w:rsidP="00212C26">
      <w:pPr>
        <w:tabs>
          <w:tab w:val="left" w:pos="2790"/>
        </w:tabs>
      </w:pPr>
      <w:r w:rsidRPr="007C21A4">
        <w:t xml:space="preserve">• </w:t>
      </w:r>
      <w:proofErr w:type="gramStart"/>
      <w:r w:rsidRPr="007C21A4">
        <w:t>items</w:t>
      </w:r>
      <w:proofErr w:type="gramEnd"/>
      <w:r w:rsidRPr="007C21A4">
        <w:t xml:space="preserve"> for the staff room, such as tablecloths, dishes, microwaves, </w:t>
      </w:r>
      <w:proofErr w:type="spellStart"/>
      <w:r w:rsidRPr="007C21A4">
        <w:t>etc</w:t>
      </w:r>
      <w:proofErr w:type="spellEnd"/>
      <w:r w:rsidRPr="007C21A4">
        <w:t>;</w:t>
      </w:r>
    </w:p>
    <w:p w:rsidR="004F132D" w:rsidRDefault="007C21A4" w:rsidP="00212C26">
      <w:pPr>
        <w:tabs>
          <w:tab w:val="left" w:pos="2790"/>
        </w:tabs>
      </w:pPr>
      <w:r w:rsidRPr="007C21A4">
        <w:t xml:space="preserve">• </w:t>
      </w:r>
      <w:proofErr w:type="gramStart"/>
      <w:r w:rsidRPr="007C21A4">
        <w:t>staff</w:t>
      </w:r>
      <w:proofErr w:type="gramEnd"/>
      <w:r w:rsidRPr="007C21A4">
        <w:t xml:space="preserve"> or administrative computers and equipment;</w:t>
      </w:r>
    </w:p>
    <w:p w:rsidR="004F132D" w:rsidRDefault="007C21A4" w:rsidP="00212C26">
      <w:pPr>
        <w:tabs>
          <w:tab w:val="left" w:pos="2790"/>
        </w:tabs>
      </w:pPr>
      <w:r w:rsidRPr="007C21A4">
        <w:t xml:space="preserve">• </w:t>
      </w:r>
      <w:proofErr w:type="gramStart"/>
      <w:r w:rsidRPr="007C21A4">
        <w:t>gifts</w:t>
      </w:r>
      <w:proofErr w:type="gramEnd"/>
      <w:r w:rsidRPr="007C21A4">
        <w:t>, presentations, flowers;</w:t>
      </w:r>
    </w:p>
    <w:p w:rsidR="004F132D" w:rsidRDefault="007C21A4" w:rsidP="00212C26">
      <w:pPr>
        <w:tabs>
          <w:tab w:val="left" w:pos="2790"/>
        </w:tabs>
      </w:pPr>
      <w:r w:rsidRPr="007C21A4">
        <w:t xml:space="preserve">• </w:t>
      </w:r>
      <w:proofErr w:type="gramStart"/>
      <w:r w:rsidRPr="007C21A4">
        <w:t>wine</w:t>
      </w:r>
      <w:proofErr w:type="gramEnd"/>
      <w:r w:rsidRPr="007C21A4">
        <w:t xml:space="preserve"> and cheese for Annual General Meetings, cartons of beer for ‘busy bees’;</w:t>
      </w:r>
    </w:p>
    <w:p w:rsidR="00A46D69" w:rsidRDefault="007C21A4" w:rsidP="00212C26">
      <w:pPr>
        <w:tabs>
          <w:tab w:val="left" w:pos="2790"/>
        </w:tabs>
      </w:pPr>
      <w:r w:rsidRPr="007C21A4">
        <w:t xml:space="preserve">• donations to outside </w:t>
      </w:r>
      <w:proofErr w:type="spellStart"/>
      <w:r w:rsidRPr="007C21A4">
        <w:t>organisations</w:t>
      </w:r>
      <w:proofErr w:type="spellEnd"/>
      <w:r w:rsidRPr="007C21A4">
        <w:t>, such as charities, service clubs, non-government schools and private individuals.</w:t>
      </w:r>
      <w:r w:rsidR="004F132D">
        <w:t>”</w:t>
      </w:r>
    </w:p>
    <w:p w:rsidR="00614798" w:rsidRDefault="00614798" w:rsidP="00212C26">
      <w:pPr>
        <w:tabs>
          <w:tab w:val="left" w:pos="2790"/>
        </w:tabs>
      </w:pPr>
    </w:p>
    <w:p w:rsidR="004F132D" w:rsidRDefault="004F132D" w:rsidP="00212C26">
      <w:pPr>
        <w:tabs>
          <w:tab w:val="left" w:pos="2790"/>
        </w:tabs>
      </w:pPr>
      <w:r>
        <w:t>Recognition noted of Jo Ivey’s P&amp;C contributions and the quorum suggested P&amp;C members be approached personally to contribute money, if they wish, for the purchase of a gift.</w:t>
      </w:r>
    </w:p>
    <w:p w:rsidR="00613246" w:rsidRDefault="00613246" w:rsidP="00212C26">
      <w:pPr>
        <w:tabs>
          <w:tab w:val="left" w:pos="2790"/>
        </w:tabs>
      </w:pPr>
    </w:p>
    <w:p w:rsidR="00A46D69" w:rsidRDefault="00A46D69" w:rsidP="00212C26">
      <w:pPr>
        <w:tabs>
          <w:tab w:val="left" w:pos="2790"/>
        </w:tabs>
      </w:pPr>
      <w:r>
        <w:t>Agenda Item #3</w:t>
      </w:r>
    </w:p>
    <w:p w:rsidR="004F132D" w:rsidRDefault="004F132D" w:rsidP="00212C26">
      <w:pPr>
        <w:tabs>
          <w:tab w:val="left" w:pos="2790"/>
        </w:tabs>
      </w:pPr>
      <w:r>
        <w:t>Motion rai</w:t>
      </w:r>
      <w:r w:rsidR="00614798">
        <w:t>s</w:t>
      </w:r>
      <w:r>
        <w:t xml:space="preserve">ed by Renae Ritchie for reimbursement of monies spent to compile information files for P&amp;C members.  15 folders, 15 dividers &amp; 1 </w:t>
      </w:r>
      <w:proofErr w:type="spellStart"/>
      <w:r>
        <w:t>artline</w:t>
      </w:r>
      <w:proofErr w:type="spellEnd"/>
      <w:r>
        <w:t xml:space="preserve"> to the value of $74.30.</w:t>
      </w:r>
    </w:p>
    <w:p w:rsidR="004F132D" w:rsidRDefault="004F132D" w:rsidP="00212C26">
      <w:pPr>
        <w:tabs>
          <w:tab w:val="left" w:pos="2790"/>
        </w:tabs>
      </w:pPr>
      <w:r>
        <w:t>Quorum decision could not be reached.  Decision held over til</w:t>
      </w:r>
      <w:r w:rsidR="00614798">
        <w:t xml:space="preserve">l next general meeting, for further </w:t>
      </w:r>
      <w:r>
        <w:t>discussion</w:t>
      </w:r>
      <w:r w:rsidR="00614798">
        <w:t xml:space="preserve"> &amp; clarification.</w:t>
      </w:r>
    </w:p>
    <w:sectPr w:rsidR="004F132D" w:rsidSect="0061324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26"/>
    <w:rsid w:val="000A6141"/>
    <w:rsid w:val="00212C26"/>
    <w:rsid w:val="004F132D"/>
    <w:rsid w:val="00613246"/>
    <w:rsid w:val="00614798"/>
    <w:rsid w:val="00616651"/>
    <w:rsid w:val="00645252"/>
    <w:rsid w:val="006D3D74"/>
    <w:rsid w:val="007C21A4"/>
    <w:rsid w:val="00A224BE"/>
    <w:rsid w:val="00A46D69"/>
    <w:rsid w:val="00A9204E"/>
    <w:rsid w:val="00C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Gordon</dc:creator>
  <cp:lastModifiedBy>BURNS Rebecca</cp:lastModifiedBy>
  <cp:revision>2</cp:revision>
  <dcterms:created xsi:type="dcterms:W3CDTF">2017-06-19T05:21:00Z</dcterms:created>
  <dcterms:modified xsi:type="dcterms:W3CDTF">2017-06-19T05:21:00Z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